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pct"/>
        <w:tblInd w:w="-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6300"/>
        <w:gridCol w:w="3818"/>
        <w:gridCol w:w="3818"/>
      </w:tblGrid>
      <w:tr w:rsidR="00856641" w:rsidTr="00856641">
        <w:tc>
          <w:tcPr>
            <w:tcW w:w="5689" w:type="dxa"/>
          </w:tcPr>
          <w:p w:rsidR="00856641" w:rsidRDefault="00856641" w:rsidP="00856641">
            <w:bookmarkStart w:id="0" w:name="_GoBack"/>
            <w:bookmarkEnd w:id="0"/>
          </w:p>
        </w:tc>
        <w:tc>
          <w:tcPr>
            <w:tcW w:w="4396" w:type="dxa"/>
          </w:tcPr>
          <w:p w:rsidR="00856641" w:rsidRDefault="00856641" w:rsidP="00856C35">
            <w:pPr>
              <w:pStyle w:val="CompanyName"/>
            </w:pPr>
            <w:r w:rsidRPr="00856641">
              <w:rPr>
                <w:noProof/>
              </w:rPr>
              <w:drawing>
                <wp:inline distT="0" distB="0" distL="0" distR="0" wp14:anchorId="2EA2754D" wp14:editId="297ACFC2">
                  <wp:extent cx="3990975" cy="967740"/>
                  <wp:effectExtent l="0" t="0" r="9525" b="3810"/>
                  <wp:docPr id="1" name="Picture 1" descr="C:\Users\Marc\Desktop\Marketing SFTS\Synerg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\Desktop\Marketing SFTS\Synerg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9556" cy="100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856641" w:rsidRDefault="00856641" w:rsidP="00856C35">
            <w:pPr>
              <w:pStyle w:val="CompanyName"/>
            </w:pPr>
          </w:p>
        </w:tc>
        <w:tc>
          <w:tcPr>
            <w:tcW w:w="4396" w:type="dxa"/>
          </w:tcPr>
          <w:p w:rsidR="00856641" w:rsidRDefault="00856641" w:rsidP="00856C35">
            <w:pPr>
              <w:pStyle w:val="CompanyName"/>
            </w:pPr>
          </w:p>
        </w:tc>
      </w:tr>
    </w:tbl>
    <w:p w:rsidR="00467865" w:rsidRPr="00275BB5" w:rsidRDefault="00856641" w:rsidP="00856C35">
      <w:pPr>
        <w:pStyle w:val="Heading1"/>
      </w:pPr>
      <w:r>
        <w:t>Emplo</w:t>
      </w:r>
      <w:r w:rsidR="00856C35">
        <w:t>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76E3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76E3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3D" w:rsidRDefault="00D76E3D" w:rsidP="00176E67">
      <w:r>
        <w:separator/>
      </w:r>
    </w:p>
  </w:endnote>
  <w:endnote w:type="continuationSeparator" w:id="0">
    <w:p w:rsidR="00D76E3D" w:rsidRDefault="00D76E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05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8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3D" w:rsidRDefault="00D76E3D" w:rsidP="00176E67">
      <w:r>
        <w:separator/>
      </w:r>
    </w:p>
  </w:footnote>
  <w:footnote w:type="continuationSeparator" w:id="0">
    <w:p w:rsidR="00D76E3D" w:rsidRDefault="00D76E3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76"/>
    <w:rsid w:val="000057D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E774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641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78F4"/>
    <w:rsid w:val="00B311E1"/>
    <w:rsid w:val="00B4735C"/>
    <w:rsid w:val="00B579DF"/>
    <w:rsid w:val="00B90EC2"/>
    <w:rsid w:val="00BA268F"/>
    <w:rsid w:val="00BC07E3"/>
    <w:rsid w:val="00BF03BD"/>
    <w:rsid w:val="00BF7F7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6E3D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94A833D-B7D5-4268-AF3D-11AFA2FF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Swinehart\Document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362</Words>
  <Characters>2066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Robert Swinehart</dc:creator>
  <cp:lastModifiedBy>sfts synergyfamilytherapy</cp:lastModifiedBy>
  <cp:revision>3</cp:revision>
  <cp:lastPrinted>2002-05-23T18:14:00Z</cp:lastPrinted>
  <dcterms:created xsi:type="dcterms:W3CDTF">2014-05-22T15:14:00Z</dcterms:created>
  <dcterms:modified xsi:type="dcterms:W3CDTF">2015-04-01T17:29:00Z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